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CURRICULUM VITAE</w:t>
      </w:r>
    </w:p>
    <w:p w:rsidR="000B3980" w:rsidRDefault="000B3980" w:rsidP="000B3980">
      <w:pPr>
        <w:ind w:left="144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B3980" w:rsidRDefault="004455F1" w:rsidP="000B39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B3980">
        <w:rPr>
          <w:rFonts w:ascii="Times New Roman" w:hAnsi="Times New Roman"/>
          <w:b/>
          <w:sz w:val="24"/>
          <w:szCs w:val="24"/>
        </w:rPr>
        <w:t xml:space="preserve"> Richard Kalimba                 Cell:  0998568150/0884630538</w:t>
      </w:r>
    </w:p>
    <w:p w:rsidR="000B3980" w:rsidRDefault="004455F1" w:rsidP="000B39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C/o Yamikani Investment         </w:t>
      </w:r>
      <w:bookmarkStart w:id="0" w:name="_GoBack"/>
      <w:bookmarkEnd w:id="0"/>
      <w:r w:rsidR="000B3980">
        <w:rPr>
          <w:rFonts w:ascii="Times New Roman" w:hAnsi="Times New Roman"/>
          <w:b/>
          <w:sz w:val="24"/>
          <w:szCs w:val="24"/>
        </w:rPr>
        <w:t xml:space="preserve"> E-mail:rikalimba@gmail.com</w:t>
      </w:r>
    </w:p>
    <w:p w:rsidR="000B3980" w:rsidRDefault="000B3980" w:rsidP="000B3980">
      <w:pPr>
        <w:tabs>
          <w:tab w:val="left" w:pos="334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2</w:t>
      </w:r>
      <w:r w:rsidR="004455F1">
        <w:rPr>
          <w:rFonts w:ascii="Times New Roman" w:hAnsi="Times New Roman"/>
          <w:b/>
          <w:sz w:val="24"/>
          <w:szCs w:val="24"/>
        </w:rPr>
        <w:t>48, Salima</w:t>
      </w: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Details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</w:t>
      </w:r>
      <w:r>
        <w:rPr>
          <w:rFonts w:ascii="Times New Roman" w:hAnsi="Times New Roman"/>
          <w:sz w:val="24"/>
          <w:szCs w:val="24"/>
        </w:rPr>
        <w:tab/>
        <w:t xml:space="preserve">      : </w:t>
      </w:r>
      <w:r>
        <w:rPr>
          <w:rFonts w:ascii="Times New Roman" w:hAnsi="Times New Roman"/>
          <w:sz w:val="24"/>
          <w:szCs w:val="24"/>
        </w:rPr>
        <w:tab/>
        <w:t xml:space="preserve">     Richard C. Kalimba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         :         26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November, 1986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       :         Single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District       :        Lilongwe</w:t>
      </w: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            :        Malawian</w:t>
      </w: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qualification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2010 - 2014    :</w:t>
      </w:r>
      <w:r>
        <w:rPr>
          <w:rFonts w:ascii="Times New Roman" w:hAnsi="Times New Roman"/>
          <w:sz w:val="24"/>
          <w:szCs w:val="24"/>
        </w:rPr>
        <w:t xml:space="preserve">     BSc in Agribusiness Management, from University of Malawi Bunda college of Agriculture.</w:t>
      </w:r>
    </w:p>
    <w:p w:rsidR="000B3980" w:rsidRDefault="000B3980" w:rsidP="000B3980">
      <w:pPr>
        <w:tabs>
          <w:tab w:val="left" w:pos="30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2004– 2008     :    </w:t>
      </w:r>
      <w:r>
        <w:rPr>
          <w:rFonts w:ascii="Times New Roman" w:hAnsi="Times New Roman"/>
          <w:sz w:val="24"/>
          <w:szCs w:val="24"/>
        </w:rPr>
        <w:t>Malawi School Certificate of Education, Namitete Secondary School</w:t>
      </w:r>
    </w:p>
    <w:p w:rsidR="000B3980" w:rsidRDefault="000B3980" w:rsidP="000B3980">
      <w:pPr>
        <w:tabs>
          <w:tab w:val="left" w:pos="306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Workshop Attended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Trainer of trainee as Peer Educator by Pretoria University (South Africa) 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Bunda College campus</w:t>
      </w: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Research assistant by Centre for Social Research of Chancellor College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Zomba</w:t>
      </w:r>
    </w:p>
    <w:p w:rsidR="000B3980" w:rsidRDefault="000B3980" w:rsidP="000B3980">
      <w:pPr>
        <w:pStyle w:val="Heading2"/>
        <w:keepNext/>
        <w:spacing w:line="276" w:lineRule="auto"/>
        <w:jc w:val="both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t>Experience</w:t>
      </w:r>
      <w:r>
        <w:rPr>
          <w:rFonts w:ascii="Times New Roman" w:hAnsi="Times New Roman"/>
          <w:i w:val="0"/>
          <w:sz w:val="24"/>
          <w:szCs w:val="24"/>
        </w:rPr>
        <w:t xml:space="preserve">   :    </w:t>
      </w:r>
      <w:r>
        <w:rPr>
          <w:rFonts w:ascii="Times New Roman" w:hAnsi="Times New Roman"/>
          <w:i w:val="0"/>
          <w:sz w:val="24"/>
          <w:szCs w:val="24"/>
          <w:u w:val="single"/>
        </w:rPr>
        <w:t>2013</w:t>
      </w:r>
      <w:r>
        <w:rPr>
          <w:rFonts w:ascii="Times New Roman" w:hAnsi="Times New Roman"/>
          <w:i w:val="0"/>
          <w:sz w:val="24"/>
          <w:szCs w:val="24"/>
        </w:rPr>
        <w:t xml:space="preserve">:  </w:t>
      </w:r>
      <w:r>
        <w:rPr>
          <w:rFonts w:ascii="Times New Roman" w:hAnsi="Times New Roman"/>
          <w:i w:val="0"/>
          <w:sz w:val="24"/>
          <w:szCs w:val="24"/>
          <w:u w:val="single"/>
        </w:rPr>
        <w:t>Salima Agriculture District Office</w:t>
      </w: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980" w:rsidRDefault="000B3980" w:rsidP="000B398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</w:t>
      </w:r>
      <w:r>
        <w:rPr>
          <w:rFonts w:ascii="Times New Roman" w:hAnsi="Times New Roman"/>
          <w:b/>
          <w:sz w:val="24"/>
          <w:szCs w:val="24"/>
        </w:rPr>
        <w:t xml:space="preserve">          :    </w:t>
      </w:r>
      <w:r>
        <w:rPr>
          <w:rFonts w:ascii="Times New Roman" w:hAnsi="Times New Roman"/>
          <w:b/>
          <w:sz w:val="24"/>
          <w:szCs w:val="24"/>
          <w:u w:val="single"/>
        </w:rPr>
        <w:t>Agribusiness officer (Internship)</w:t>
      </w: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Duties</w:t>
      </w:r>
    </w:p>
    <w:p w:rsidR="000B3980" w:rsidRDefault="000B3980" w:rsidP="000B39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Facilitated formation of farmer clubs, associations and cooperatives.</w:t>
      </w:r>
    </w:p>
    <w:p w:rsidR="000B3980" w:rsidRDefault="000B3980" w:rsidP="000B39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Provided technical support to farmer based organizations through organized training.</w:t>
      </w:r>
    </w:p>
    <w:p w:rsidR="000B3980" w:rsidRDefault="000B3980" w:rsidP="000B39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Facilitated recruitment of farmers for specific training organized.</w:t>
      </w:r>
    </w:p>
    <w:p w:rsidR="000B3980" w:rsidRDefault="000B3980" w:rsidP="000B3980">
      <w:pPr>
        <w:pStyle w:val="ListParagraph"/>
        <w:widowControl w:val="0"/>
        <w:numPr>
          <w:ilvl w:val="0"/>
          <w:numId w:val="11"/>
        </w:numPr>
        <w:tabs>
          <w:tab w:val="left" w:pos="440"/>
        </w:tabs>
        <w:autoSpaceDE w:val="0"/>
        <w:autoSpaceDN w:val="0"/>
        <w:adjustRightInd w:val="0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ield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learning visits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tri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</w:p>
    <w:p w:rsidR="000B3980" w:rsidRDefault="000B3980" w:rsidP="000B39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Organized plan and implement on farm demonstrations on various subjects.</w:t>
      </w:r>
    </w:p>
    <w:p w:rsidR="000B3980" w:rsidRDefault="000B3980" w:rsidP="000B39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Provided training services to farmers and stakeholders per demand and requirements.</w:t>
      </w:r>
    </w:p>
    <w:p w:rsidR="000B3980" w:rsidRDefault="000B3980" w:rsidP="000B398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Organized and implemented field days, tours to successful demonstrations. </w:t>
      </w:r>
    </w:p>
    <w:p w:rsidR="000B3980" w:rsidRDefault="000B3980" w:rsidP="000B398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Trained, managed and supervised Village Saving and Loans</w:t>
      </w:r>
    </w:p>
    <w:p w:rsidR="000B3980" w:rsidRDefault="000B3980" w:rsidP="000B398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From September 2015-february 2016</w:t>
      </w:r>
      <w:r>
        <w:rPr>
          <w:rFonts w:ascii="Times New Roman" w:hAnsi="Times New Roman"/>
          <w:b/>
          <w:sz w:val="24"/>
          <w:szCs w:val="24"/>
        </w:rPr>
        <w:t xml:space="preserve">:      </w:t>
      </w:r>
      <w:r>
        <w:rPr>
          <w:rFonts w:ascii="Times New Roman" w:hAnsi="Times New Roman"/>
          <w:b/>
          <w:sz w:val="24"/>
          <w:szCs w:val="24"/>
          <w:u w:val="single"/>
        </w:rPr>
        <w:t>One Accord (pvt) secondary School</w:t>
      </w:r>
      <w:r>
        <w:rPr>
          <w:rFonts w:ascii="Times New Roman" w:hAnsi="Times New Roman"/>
          <w:b/>
          <w:sz w:val="24"/>
          <w:szCs w:val="24"/>
        </w:rPr>
        <w:tab/>
      </w:r>
    </w:p>
    <w:p w:rsidR="000B3980" w:rsidRDefault="000B3980" w:rsidP="000B398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Position: Teacher</w:t>
      </w:r>
    </w:p>
    <w:p w:rsidR="000B3980" w:rsidRDefault="000B3980" w:rsidP="000B3980">
      <w:pPr>
        <w:pStyle w:val="Heading3"/>
        <w:keepNext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Duties:</w:t>
      </w:r>
    </w:p>
    <w:p w:rsidR="000B3980" w:rsidRDefault="000B3980" w:rsidP="000B398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developed schemes of work and lesson plans</w:t>
      </w:r>
    </w:p>
    <w:p w:rsidR="000B3980" w:rsidRDefault="000B3980" w:rsidP="000B398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prepared classroom for class activities</w:t>
      </w:r>
    </w:p>
    <w:p w:rsidR="000B3980" w:rsidRDefault="000B3980" w:rsidP="000B398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assigned and grade class work, homework, tests and assignments</w:t>
      </w:r>
    </w:p>
    <w:p w:rsidR="000B3980" w:rsidRDefault="000B3980" w:rsidP="000B398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performed certain pastoral duties including student support, counseling students with academic problems and providing student encouragement</w:t>
      </w:r>
    </w:p>
    <w:p w:rsidR="000B3980" w:rsidRDefault="000B3980" w:rsidP="000B3980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participated in extracurricular activities such as social activities, sporting activities, clubs and student organizations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Research Experience (Survey)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January 2015</w:t>
      </w:r>
      <w:r>
        <w:rPr>
          <w:rFonts w:ascii="Times New Roman" w:hAnsi="Times New Roman"/>
          <w:b/>
          <w:sz w:val="24"/>
          <w:szCs w:val="24"/>
        </w:rPr>
        <w:t xml:space="preserve">   :    </w:t>
      </w:r>
      <w:r>
        <w:rPr>
          <w:rFonts w:ascii="Times New Roman" w:hAnsi="Times New Roman"/>
          <w:b/>
          <w:sz w:val="24"/>
          <w:szCs w:val="24"/>
          <w:u w:val="single"/>
        </w:rPr>
        <w:t>Centre for Social Research conducted by Institute of African Citizenship (AICC)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Research Assistant 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Duties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Mobilized and sensitized community about the study.</w:t>
      </w:r>
    </w:p>
    <w:p w:rsidR="000B3980" w:rsidRDefault="000B3980" w:rsidP="000B39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Collected field data of the FISP beneficiaries using questionnaires.</w:t>
      </w:r>
    </w:p>
    <w:p w:rsidR="000B3980" w:rsidRDefault="000B3980" w:rsidP="000B3980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Collected data on factors which affect FISP beneficiaries using question paper and tablet.</w:t>
      </w:r>
    </w:p>
    <w:p w:rsidR="000B3980" w:rsidRDefault="000B3980" w:rsidP="000B3980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Cs w:val="24"/>
        </w:rPr>
      </w:pPr>
      <w:r>
        <w:rPr>
          <w:szCs w:val="24"/>
        </w:rPr>
        <w:t>Entered data into template</w:t>
      </w:r>
    </w:p>
    <w:p w:rsidR="000B3980" w:rsidRDefault="000B3980" w:rsidP="000B3980">
      <w:pPr>
        <w:numPr>
          <w:ilvl w:val="1"/>
          <w:numId w:val="15"/>
        </w:numPr>
        <w:spacing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Writing a report and submission on time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2017   :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National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Statistic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Office (NSO) Conducting Pilot of Population and Housing Census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Research Assistant 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Duties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Mobilized and sensitized community about the study.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>Collected data using tablet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>Maintained accurate records of interviews, safeguarding the confidentiality of subjects, as necessary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>Summarized interviews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March -April 2016 &amp; October – November, 2017   :    </w:t>
      </w:r>
      <w:r>
        <w:rPr>
          <w:rFonts w:ascii="Times New Roman" w:hAnsi="Times New Roman"/>
          <w:b/>
          <w:sz w:val="24"/>
          <w:szCs w:val="24"/>
          <w:u w:val="single"/>
        </w:rPr>
        <w:t>Institute of Public opinion and Research (IPOR)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Position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Research Assistant 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Duties</w:t>
      </w:r>
    </w:p>
    <w:p w:rsidR="000B3980" w:rsidRDefault="000B3980" w:rsidP="000B3980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Mobilized and sensitized community about the study.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>Collected data using tablet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>Maintained accurate records of interviews, safeguarding the confidentiality of subjects, as necessary</w:t>
      </w:r>
    </w:p>
    <w:p w:rsidR="000B3980" w:rsidRDefault="000B3980" w:rsidP="000B3980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  <w:szCs w:val="24"/>
        </w:rPr>
      </w:pPr>
      <w:r>
        <w:rPr>
          <w:rFonts w:eastAsia="Times New Roman"/>
          <w:szCs w:val="24"/>
        </w:rPr>
        <w:t>Summarized interviews</w:t>
      </w:r>
    </w:p>
    <w:p w:rsidR="000B3980" w:rsidRDefault="000B3980" w:rsidP="000B3980">
      <w:pPr>
        <w:pStyle w:val="Default"/>
        <w:spacing w:line="276" w:lineRule="auto"/>
        <w:ind w:left="360"/>
        <w:jc w:val="both"/>
        <w:rPr>
          <w:color w:val="auto"/>
          <w:szCs w:val="24"/>
        </w:rPr>
      </w:pPr>
    </w:p>
    <w:p w:rsidR="000B3980" w:rsidRDefault="000B3980" w:rsidP="000B3980">
      <w:pPr>
        <w:pStyle w:val="Default"/>
        <w:spacing w:line="276" w:lineRule="auto"/>
        <w:jc w:val="both"/>
        <w:rPr>
          <w:i/>
          <w:color w:val="auto"/>
          <w:szCs w:val="24"/>
        </w:rPr>
      </w:pPr>
      <w:r>
        <w:rPr>
          <w:b/>
          <w:color w:val="auto"/>
          <w:szCs w:val="24"/>
          <w:u w:val="single"/>
        </w:rPr>
        <w:t>Research Experience(Project)</w:t>
      </w:r>
      <w:r>
        <w:rPr>
          <w:b/>
          <w:color w:val="auto"/>
          <w:szCs w:val="24"/>
        </w:rPr>
        <w:t xml:space="preserve">: </w:t>
      </w:r>
      <w:r>
        <w:rPr>
          <w:i/>
          <w:color w:val="auto"/>
          <w:szCs w:val="24"/>
        </w:rPr>
        <w:t>Comparative analysis of profitability of KBM 20, KBM 33 and Mkanachikhosi burley tobacco under smallholder farmers’ socio-economic conditions; Mngwangwa EPA in Lilongwe District (Unpublished)</w:t>
      </w:r>
    </w:p>
    <w:p w:rsidR="000B3980" w:rsidRDefault="000B3980" w:rsidP="000B3980">
      <w:pPr>
        <w:pStyle w:val="Default"/>
        <w:spacing w:line="276" w:lineRule="auto"/>
        <w:jc w:val="both"/>
        <w:rPr>
          <w:color w:val="auto"/>
          <w:szCs w:val="24"/>
        </w:rPr>
      </w:pPr>
    </w:p>
    <w:p w:rsidR="000B3980" w:rsidRDefault="000B3980" w:rsidP="000B3980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Skills</w:t>
      </w:r>
      <w:r>
        <w:rPr>
          <w:rFonts w:ascii="Times New Roman" w:hAnsi="Times New Roman"/>
          <w:b/>
          <w:sz w:val="24"/>
          <w:szCs w:val="24"/>
        </w:rPr>
        <w:t xml:space="preserve">   :  </w:t>
      </w:r>
      <w:r>
        <w:rPr>
          <w:rFonts w:ascii="Times New Roman" w:hAnsi="Times New Roman"/>
          <w:sz w:val="24"/>
          <w:szCs w:val="24"/>
        </w:rPr>
        <w:t xml:space="preserve">Negations skills, Interpersonal skills, Attention to detail, Analytical skills, Computer skills, Microsoft word, excel, power point, access and publisher, Statistical Package for social scientists (SPSS).                   </w:t>
      </w:r>
    </w:p>
    <w:p w:rsidR="000B3980" w:rsidRDefault="000B3980" w:rsidP="000B3980">
      <w:pPr>
        <w:tabs>
          <w:tab w:val="left" w:pos="7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Referees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B3980" w:rsidTr="000B3980">
        <w:trPr>
          <w:trHeight w:val="2132"/>
        </w:trPr>
        <w:tc>
          <w:tcPr>
            <w:tcW w:w="3080" w:type="dxa"/>
            <w:hideMark/>
          </w:tcPr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Mr A Zgambo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Institute of public Opinion &amp; Research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P O. Box 624, Zomba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Cell: 0884 110 950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 xml:space="preserve">Email; </w:t>
            </w:r>
            <w:hyperlink r:id="rId5" w:history="1">
              <w:r>
                <w:rPr>
                  <w:rStyle w:val="Hyperlink"/>
                  <w:rFonts w:ascii="Times New Roman" w:eastAsiaTheme="minorHAnsi" w:hAnsi="Times New Roman"/>
                  <w:sz w:val="24"/>
                  <w:szCs w:val="24"/>
                </w:rPr>
                <w:t>atuzgambo09@gmail.com</w:t>
              </w:r>
            </w:hyperlink>
          </w:p>
        </w:tc>
        <w:tc>
          <w:tcPr>
            <w:tcW w:w="3081" w:type="dxa"/>
            <w:hideMark/>
          </w:tcPr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Mr W. Mtenje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One Accord (pvt) Secondary School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P.O. Box 601, Mangochi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Cell: 0882 693 878</w:t>
            </w:r>
          </w:p>
        </w:tc>
        <w:tc>
          <w:tcPr>
            <w:tcW w:w="3081" w:type="dxa"/>
            <w:hideMark/>
          </w:tcPr>
          <w:p w:rsidR="000B3980" w:rsidRDefault="000B398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Mr. Lazarous zaipa</w:t>
            </w:r>
          </w:p>
          <w:p w:rsidR="000B3980" w:rsidRDefault="000B398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Southern Region Water Board, Mangochi Zone</w:t>
            </w:r>
          </w:p>
          <w:p w:rsidR="000B3980" w:rsidRDefault="000B398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P.O. Box 10, Mangochi</w:t>
            </w:r>
          </w:p>
          <w:p w:rsidR="000B3980" w:rsidRDefault="000B398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Cell: 0881 589 603</w:t>
            </w:r>
          </w:p>
          <w:p w:rsidR="000B3980" w:rsidRDefault="000B3980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Email; lzrszaipa36@gmail.com</w:t>
            </w:r>
          </w:p>
        </w:tc>
      </w:tr>
    </w:tbl>
    <w:p w:rsidR="000B3980" w:rsidRDefault="000B3980" w:rsidP="000B3980">
      <w:pPr>
        <w:rPr>
          <w:rFonts w:ascii="Times New Roman" w:hAnsi="Times New Roman"/>
          <w:sz w:val="24"/>
          <w:szCs w:val="24"/>
        </w:rPr>
      </w:pPr>
    </w:p>
    <w:p w:rsidR="00B90895" w:rsidRPr="000B3980" w:rsidRDefault="00B90895" w:rsidP="000B3980"/>
    <w:sectPr w:rsidR="00B90895" w:rsidRPr="000B3980" w:rsidSect="0009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CA93064"/>
    <w:multiLevelType w:val="multilevel"/>
    <w:tmpl w:val="57D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350B0"/>
    <w:multiLevelType w:val="multilevel"/>
    <w:tmpl w:val="7BA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C7529A"/>
    <w:multiLevelType w:val="hybridMultilevel"/>
    <w:tmpl w:val="26A86630"/>
    <w:lvl w:ilvl="0" w:tplc="A4528C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C26B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88054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C283F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AD9DA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0798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4C410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D83AF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06C18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445D89"/>
    <w:multiLevelType w:val="multilevel"/>
    <w:tmpl w:val="36E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E64CD"/>
    <w:multiLevelType w:val="hybridMultilevel"/>
    <w:tmpl w:val="3606D2FA"/>
    <w:lvl w:ilvl="0" w:tplc="0409000B">
      <w:start w:val="1"/>
      <w:numFmt w:val="bullet"/>
      <w:lvlText w:val=""/>
      <w:lvlJc w:val="left"/>
      <w:pPr>
        <w:ind w:left="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722C5E4D"/>
    <w:multiLevelType w:val="hybridMultilevel"/>
    <w:tmpl w:val="DF0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B"/>
    <w:rsid w:val="000049CF"/>
    <w:rsid w:val="00012A9B"/>
    <w:rsid w:val="00013EB7"/>
    <w:rsid w:val="00015E7D"/>
    <w:rsid w:val="000161B3"/>
    <w:rsid w:val="000312FD"/>
    <w:rsid w:val="00031511"/>
    <w:rsid w:val="0003191E"/>
    <w:rsid w:val="0004745F"/>
    <w:rsid w:val="000605A3"/>
    <w:rsid w:val="0006400E"/>
    <w:rsid w:val="00081BE5"/>
    <w:rsid w:val="00083F45"/>
    <w:rsid w:val="00093763"/>
    <w:rsid w:val="00096B3F"/>
    <w:rsid w:val="000A3522"/>
    <w:rsid w:val="000A4A91"/>
    <w:rsid w:val="000B3980"/>
    <w:rsid w:val="000C3243"/>
    <w:rsid w:val="000C5FEF"/>
    <w:rsid w:val="000C639D"/>
    <w:rsid w:val="000C7095"/>
    <w:rsid w:val="000C72F2"/>
    <w:rsid w:val="000E037C"/>
    <w:rsid w:val="000E4386"/>
    <w:rsid w:val="000F0DDE"/>
    <w:rsid w:val="000F1560"/>
    <w:rsid w:val="000F1649"/>
    <w:rsid w:val="000F5E3C"/>
    <w:rsid w:val="00106F9E"/>
    <w:rsid w:val="001132BA"/>
    <w:rsid w:val="0011470F"/>
    <w:rsid w:val="0011749B"/>
    <w:rsid w:val="001215A9"/>
    <w:rsid w:val="001266ED"/>
    <w:rsid w:val="00130E23"/>
    <w:rsid w:val="001310A6"/>
    <w:rsid w:val="00133EBF"/>
    <w:rsid w:val="00143C27"/>
    <w:rsid w:val="0014670C"/>
    <w:rsid w:val="001515C6"/>
    <w:rsid w:val="001574F1"/>
    <w:rsid w:val="00160617"/>
    <w:rsid w:val="00161437"/>
    <w:rsid w:val="00162509"/>
    <w:rsid w:val="001713D6"/>
    <w:rsid w:val="00172375"/>
    <w:rsid w:val="0017253A"/>
    <w:rsid w:val="001726B5"/>
    <w:rsid w:val="00173EFA"/>
    <w:rsid w:val="0017407E"/>
    <w:rsid w:val="00185AC7"/>
    <w:rsid w:val="0019354F"/>
    <w:rsid w:val="00195A81"/>
    <w:rsid w:val="001A039B"/>
    <w:rsid w:val="001A2B95"/>
    <w:rsid w:val="001A3722"/>
    <w:rsid w:val="001A448F"/>
    <w:rsid w:val="001A475E"/>
    <w:rsid w:val="001A50E7"/>
    <w:rsid w:val="001A5DDE"/>
    <w:rsid w:val="001C0341"/>
    <w:rsid w:val="001D02B8"/>
    <w:rsid w:val="001D65D3"/>
    <w:rsid w:val="001E124D"/>
    <w:rsid w:val="001E2843"/>
    <w:rsid w:val="001E6C8F"/>
    <w:rsid w:val="001F39FB"/>
    <w:rsid w:val="0020078E"/>
    <w:rsid w:val="0020584E"/>
    <w:rsid w:val="00205A9D"/>
    <w:rsid w:val="0021128E"/>
    <w:rsid w:val="00216BD2"/>
    <w:rsid w:val="00216E2E"/>
    <w:rsid w:val="0023165A"/>
    <w:rsid w:val="002359C9"/>
    <w:rsid w:val="00247B97"/>
    <w:rsid w:val="0025415B"/>
    <w:rsid w:val="0025591A"/>
    <w:rsid w:val="00255CDE"/>
    <w:rsid w:val="0026108C"/>
    <w:rsid w:val="00262068"/>
    <w:rsid w:val="00262847"/>
    <w:rsid w:val="00263493"/>
    <w:rsid w:val="00270D02"/>
    <w:rsid w:val="00272364"/>
    <w:rsid w:val="002A07BD"/>
    <w:rsid w:val="002A25CD"/>
    <w:rsid w:val="002A55C9"/>
    <w:rsid w:val="002B3119"/>
    <w:rsid w:val="002B6197"/>
    <w:rsid w:val="002C1BEF"/>
    <w:rsid w:val="002C25F3"/>
    <w:rsid w:val="002C2707"/>
    <w:rsid w:val="002C74F1"/>
    <w:rsid w:val="002D65F9"/>
    <w:rsid w:val="002E0719"/>
    <w:rsid w:val="002E29B9"/>
    <w:rsid w:val="002E36DD"/>
    <w:rsid w:val="002E5476"/>
    <w:rsid w:val="002F2111"/>
    <w:rsid w:val="00301B9A"/>
    <w:rsid w:val="00310EDA"/>
    <w:rsid w:val="00333109"/>
    <w:rsid w:val="00341E86"/>
    <w:rsid w:val="00342B7B"/>
    <w:rsid w:val="0034514B"/>
    <w:rsid w:val="00346483"/>
    <w:rsid w:val="00347E06"/>
    <w:rsid w:val="00362E58"/>
    <w:rsid w:val="003641CB"/>
    <w:rsid w:val="00366E64"/>
    <w:rsid w:val="003670ED"/>
    <w:rsid w:val="00370A1B"/>
    <w:rsid w:val="00371D5B"/>
    <w:rsid w:val="003807FE"/>
    <w:rsid w:val="00380E22"/>
    <w:rsid w:val="00383412"/>
    <w:rsid w:val="0038680F"/>
    <w:rsid w:val="003871B4"/>
    <w:rsid w:val="00387DBF"/>
    <w:rsid w:val="00390A07"/>
    <w:rsid w:val="003B28B5"/>
    <w:rsid w:val="003B6537"/>
    <w:rsid w:val="003C0453"/>
    <w:rsid w:val="003C2EE4"/>
    <w:rsid w:val="003C45AD"/>
    <w:rsid w:val="003C4AB2"/>
    <w:rsid w:val="003D2B83"/>
    <w:rsid w:val="003F09DC"/>
    <w:rsid w:val="003F12C8"/>
    <w:rsid w:val="003F67A5"/>
    <w:rsid w:val="003F7CD7"/>
    <w:rsid w:val="0040421D"/>
    <w:rsid w:val="0040462B"/>
    <w:rsid w:val="00411B1C"/>
    <w:rsid w:val="00411F7F"/>
    <w:rsid w:val="0041518A"/>
    <w:rsid w:val="00415E3B"/>
    <w:rsid w:val="00416FBA"/>
    <w:rsid w:val="00425532"/>
    <w:rsid w:val="004259EE"/>
    <w:rsid w:val="00425B9B"/>
    <w:rsid w:val="00442212"/>
    <w:rsid w:val="004455F1"/>
    <w:rsid w:val="004508E4"/>
    <w:rsid w:val="0046457C"/>
    <w:rsid w:val="00475309"/>
    <w:rsid w:val="004755F6"/>
    <w:rsid w:val="00475C75"/>
    <w:rsid w:val="0047623A"/>
    <w:rsid w:val="00477D82"/>
    <w:rsid w:val="00480462"/>
    <w:rsid w:val="004808EE"/>
    <w:rsid w:val="004A490F"/>
    <w:rsid w:val="004A578C"/>
    <w:rsid w:val="004A6EE1"/>
    <w:rsid w:val="004B7260"/>
    <w:rsid w:val="004C038A"/>
    <w:rsid w:val="004D744C"/>
    <w:rsid w:val="004E2381"/>
    <w:rsid w:val="004E6437"/>
    <w:rsid w:val="004F5390"/>
    <w:rsid w:val="004F73BF"/>
    <w:rsid w:val="004F7973"/>
    <w:rsid w:val="00503D6C"/>
    <w:rsid w:val="00506E58"/>
    <w:rsid w:val="00507256"/>
    <w:rsid w:val="005134C5"/>
    <w:rsid w:val="00514A61"/>
    <w:rsid w:val="005335EF"/>
    <w:rsid w:val="005432C2"/>
    <w:rsid w:val="00553712"/>
    <w:rsid w:val="00553D01"/>
    <w:rsid w:val="00560508"/>
    <w:rsid w:val="00564F77"/>
    <w:rsid w:val="0058418D"/>
    <w:rsid w:val="005900BC"/>
    <w:rsid w:val="005A6064"/>
    <w:rsid w:val="005A6CB3"/>
    <w:rsid w:val="005A703D"/>
    <w:rsid w:val="005B202F"/>
    <w:rsid w:val="005B2B81"/>
    <w:rsid w:val="005C1EF8"/>
    <w:rsid w:val="005C2656"/>
    <w:rsid w:val="005C76CD"/>
    <w:rsid w:val="005D77D8"/>
    <w:rsid w:val="005E7F3B"/>
    <w:rsid w:val="005F574B"/>
    <w:rsid w:val="00600F99"/>
    <w:rsid w:val="00604C3A"/>
    <w:rsid w:val="00605D17"/>
    <w:rsid w:val="006118F7"/>
    <w:rsid w:val="006131FE"/>
    <w:rsid w:val="00615BE5"/>
    <w:rsid w:val="006175E4"/>
    <w:rsid w:val="00627F28"/>
    <w:rsid w:val="006311EE"/>
    <w:rsid w:val="00631D3F"/>
    <w:rsid w:val="0064031F"/>
    <w:rsid w:val="006452E7"/>
    <w:rsid w:val="00652D43"/>
    <w:rsid w:val="006710AB"/>
    <w:rsid w:val="00672A3F"/>
    <w:rsid w:val="0068249C"/>
    <w:rsid w:val="00682CCF"/>
    <w:rsid w:val="0069057F"/>
    <w:rsid w:val="00693557"/>
    <w:rsid w:val="00696FB7"/>
    <w:rsid w:val="00697F53"/>
    <w:rsid w:val="006A53B9"/>
    <w:rsid w:val="006B117D"/>
    <w:rsid w:val="006B44D3"/>
    <w:rsid w:val="006B4FDD"/>
    <w:rsid w:val="006C07F3"/>
    <w:rsid w:val="006D165D"/>
    <w:rsid w:val="006E3900"/>
    <w:rsid w:val="006F328C"/>
    <w:rsid w:val="006F5D5A"/>
    <w:rsid w:val="006F5D63"/>
    <w:rsid w:val="006F7198"/>
    <w:rsid w:val="007012F7"/>
    <w:rsid w:val="00701C1D"/>
    <w:rsid w:val="00704BF6"/>
    <w:rsid w:val="00710283"/>
    <w:rsid w:val="007138E5"/>
    <w:rsid w:val="00716900"/>
    <w:rsid w:val="00716D6A"/>
    <w:rsid w:val="00720333"/>
    <w:rsid w:val="00725D17"/>
    <w:rsid w:val="00734481"/>
    <w:rsid w:val="00736B18"/>
    <w:rsid w:val="00754CD9"/>
    <w:rsid w:val="00761788"/>
    <w:rsid w:val="007617EE"/>
    <w:rsid w:val="00765065"/>
    <w:rsid w:val="00765554"/>
    <w:rsid w:val="00770DDC"/>
    <w:rsid w:val="007756A6"/>
    <w:rsid w:val="00776FDE"/>
    <w:rsid w:val="00777574"/>
    <w:rsid w:val="00781C4E"/>
    <w:rsid w:val="00781F87"/>
    <w:rsid w:val="00795418"/>
    <w:rsid w:val="00796557"/>
    <w:rsid w:val="00797144"/>
    <w:rsid w:val="007979B8"/>
    <w:rsid w:val="007A0CD9"/>
    <w:rsid w:val="007A2B0E"/>
    <w:rsid w:val="007C2FE9"/>
    <w:rsid w:val="007C3661"/>
    <w:rsid w:val="007C4091"/>
    <w:rsid w:val="007C556F"/>
    <w:rsid w:val="007C6186"/>
    <w:rsid w:val="007D0B91"/>
    <w:rsid w:val="007D306B"/>
    <w:rsid w:val="007D4BFE"/>
    <w:rsid w:val="007D55F9"/>
    <w:rsid w:val="007D5879"/>
    <w:rsid w:val="007D7B5E"/>
    <w:rsid w:val="007E1B13"/>
    <w:rsid w:val="007E4CC3"/>
    <w:rsid w:val="007F3B6E"/>
    <w:rsid w:val="007F54B8"/>
    <w:rsid w:val="007F785B"/>
    <w:rsid w:val="00806AC6"/>
    <w:rsid w:val="00812417"/>
    <w:rsid w:val="00815EF3"/>
    <w:rsid w:val="00816FE9"/>
    <w:rsid w:val="00821475"/>
    <w:rsid w:val="00821C30"/>
    <w:rsid w:val="00830316"/>
    <w:rsid w:val="0083276A"/>
    <w:rsid w:val="008379E9"/>
    <w:rsid w:val="00840554"/>
    <w:rsid w:val="00842E2A"/>
    <w:rsid w:val="00843145"/>
    <w:rsid w:val="00855DA4"/>
    <w:rsid w:val="00856A22"/>
    <w:rsid w:val="00856B0C"/>
    <w:rsid w:val="00870DC9"/>
    <w:rsid w:val="00873238"/>
    <w:rsid w:val="00874FEF"/>
    <w:rsid w:val="00892532"/>
    <w:rsid w:val="00894914"/>
    <w:rsid w:val="008A20E0"/>
    <w:rsid w:val="008A27E9"/>
    <w:rsid w:val="008C53BE"/>
    <w:rsid w:val="008D2086"/>
    <w:rsid w:val="008D2773"/>
    <w:rsid w:val="008E7EF3"/>
    <w:rsid w:val="008F5BF2"/>
    <w:rsid w:val="00902B33"/>
    <w:rsid w:val="00906816"/>
    <w:rsid w:val="00912EEE"/>
    <w:rsid w:val="0091458E"/>
    <w:rsid w:val="00915B83"/>
    <w:rsid w:val="00922F7F"/>
    <w:rsid w:val="00924C08"/>
    <w:rsid w:val="00927937"/>
    <w:rsid w:val="00931180"/>
    <w:rsid w:val="0093304F"/>
    <w:rsid w:val="00950D0F"/>
    <w:rsid w:val="009510C1"/>
    <w:rsid w:val="00956DD9"/>
    <w:rsid w:val="00957D93"/>
    <w:rsid w:val="00957E10"/>
    <w:rsid w:val="0096075A"/>
    <w:rsid w:val="00965EB0"/>
    <w:rsid w:val="00971FA6"/>
    <w:rsid w:val="009745C5"/>
    <w:rsid w:val="00976EBE"/>
    <w:rsid w:val="0098166F"/>
    <w:rsid w:val="00986AD4"/>
    <w:rsid w:val="009876B3"/>
    <w:rsid w:val="0099674B"/>
    <w:rsid w:val="009A094E"/>
    <w:rsid w:val="009A4E90"/>
    <w:rsid w:val="009A7BF1"/>
    <w:rsid w:val="009B14AD"/>
    <w:rsid w:val="009B2FDC"/>
    <w:rsid w:val="009B50C9"/>
    <w:rsid w:val="009C7085"/>
    <w:rsid w:val="009C7FAB"/>
    <w:rsid w:val="009D1CD2"/>
    <w:rsid w:val="009D4AED"/>
    <w:rsid w:val="009D6885"/>
    <w:rsid w:val="009F12EE"/>
    <w:rsid w:val="00A02A81"/>
    <w:rsid w:val="00A051A6"/>
    <w:rsid w:val="00A10C3C"/>
    <w:rsid w:val="00A138D7"/>
    <w:rsid w:val="00A21BBD"/>
    <w:rsid w:val="00A35AAA"/>
    <w:rsid w:val="00A373AF"/>
    <w:rsid w:val="00A37B37"/>
    <w:rsid w:val="00A41045"/>
    <w:rsid w:val="00A423F0"/>
    <w:rsid w:val="00A4397B"/>
    <w:rsid w:val="00A4466C"/>
    <w:rsid w:val="00A45107"/>
    <w:rsid w:val="00A72849"/>
    <w:rsid w:val="00A83055"/>
    <w:rsid w:val="00AA24D2"/>
    <w:rsid w:val="00AB3AF7"/>
    <w:rsid w:val="00AB732B"/>
    <w:rsid w:val="00AC17D5"/>
    <w:rsid w:val="00AC19BC"/>
    <w:rsid w:val="00AC3043"/>
    <w:rsid w:val="00AC59E0"/>
    <w:rsid w:val="00AD23D1"/>
    <w:rsid w:val="00AD2FD3"/>
    <w:rsid w:val="00AD4AAB"/>
    <w:rsid w:val="00AD7A18"/>
    <w:rsid w:val="00AE18AA"/>
    <w:rsid w:val="00AE2295"/>
    <w:rsid w:val="00AE45DF"/>
    <w:rsid w:val="00AF355C"/>
    <w:rsid w:val="00B01903"/>
    <w:rsid w:val="00B1553D"/>
    <w:rsid w:val="00B254E0"/>
    <w:rsid w:val="00B27CC8"/>
    <w:rsid w:val="00B33559"/>
    <w:rsid w:val="00B3448C"/>
    <w:rsid w:val="00B35249"/>
    <w:rsid w:val="00B36CAE"/>
    <w:rsid w:val="00B431D3"/>
    <w:rsid w:val="00B45361"/>
    <w:rsid w:val="00B476AB"/>
    <w:rsid w:val="00B5029E"/>
    <w:rsid w:val="00B53F02"/>
    <w:rsid w:val="00B60F61"/>
    <w:rsid w:val="00B62378"/>
    <w:rsid w:val="00B632EE"/>
    <w:rsid w:val="00B63488"/>
    <w:rsid w:val="00B66A60"/>
    <w:rsid w:val="00B8346D"/>
    <w:rsid w:val="00B86BF7"/>
    <w:rsid w:val="00B90895"/>
    <w:rsid w:val="00B96C66"/>
    <w:rsid w:val="00BA28AE"/>
    <w:rsid w:val="00BB5E5A"/>
    <w:rsid w:val="00BB7E50"/>
    <w:rsid w:val="00BC244E"/>
    <w:rsid w:val="00BC3B39"/>
    <w:rsid w:val="00BC5E9F"/>
    <w:rsid w:val="00BC7D93"/>
    <w:rsid w:val="00BD05B1"/>
    <w:rsid w:val="00BD1180"/>
    <w:rsid w:val="00BD118D"/>
    <w:rsid w:val="00BD7FD7"/>
    <w:rsid w:val="00BF0A41"/>
    <w:rsid w:val="00BF50D9"/>
    <w:rsid w:val="00C000BD"/>
    <w:rsid w:val="00C014E9"/>
    <w:rsid w:val="00C140E9"/>
    <w:rsid w:val="00C1604F"/>
    <w:rsid w:val="00C1683C"/>
    <w:rsid w:val="00C16B17"/>
    <w:rsid w:val="00C213DB"/>
    <w:rsid w:val="00C25E7C"/>
    <w:rsid w:val="00C33258"/>
    <w:rsid w:val="00C41424"/>
    <w:rsid w:val="00C4395B"/>
    <w:rsid w:val="00C50551"/>
    <w:rsid w:val="00C51172"/>
    <w:rsid w:val="00C525D0"/>
    <w:rsid w:val="00C557B3"/>
    <w:rsid w:val="00C5787C"/>
    <w:rsid w:val="00C57F28"/>
    <w:rsid w:val="00C6233C"/>
    <w:rsid w:val="00C6587A"/>
    <w:rsid w:val="00C723DB"/>
    <w:rsid w:val="00C752C6"/>
    <w:rsid w:val="00C81D46"/>
    <w:rsid w:val="00C83B96"/>
    <w:rsid w:val="00C87BAF"/>
    <w:rsid w:val="00C929DD"/>
    <w:rsid w:val="00C96627"/>
    <w:rsid w:val="00CA1478"/>
    <w:rsid w:val="00CA1881"/>
    <w:rsid w:val="00CA2814"/>
    <w:rsid w:val="00CA5D43"/>
    <w:rsid w:val="00CA6E76"/>
    <w:rsid w:val="00CC24D3"/>
    <w:rsid w:val="00CC483F"/>
    <w:rsid w:val="00CD081F"/>
    <w:rsid w:val="00CD2DD4"/>
    <w:rsid w:val="00CD3B14"/>
    <w:rsid w:val="00CE09B5"/>
    <w:rsid w:val="00CF19B5"/>
    <w:rsid w:val="00CF40E4"/>
    <w:rsid w:val="00CF722E"/>
    <w:rsid w:val="00D02E37"/>
    <w:rsid w:val="00D033EC"/>
    <w:rsid w:val="00D047E5"/>
    <w:rsid w:val="00D074E4"/>
    <w:rsid w:val="00D11B09"/>
    <w:rsid w:val="00D149A9"/>
    <w:rsid w:val="00D201E7"/>
    <w:rsid w:val="00D21BB2"/>
    <w:rsid w:val="00D22348"/>
    <w:rsid w:val="00D2495E"/>
    <w:rsid w:val="00D27116"/>
    <w:rsid w:val="00D27289"/>
    <w:rsid w:val="00D45B7A"/>
    <w:rsid w:val="00D51DFF"/>
    <w:rsid w:val="00D522B3"/>
    <w:rsid w:val="00D56534"/>
    <w:rsid w:val="00D65EF2"/>
    <w:rsid w:val="00D773EE"/>
    <w:rsid w:val="00D80746"/>
    <w:rsid w:val="00D83060"/>
    <w:rsid w:val="00D84027"/>
    <w:rsid w:val="00D905E7"/>
    <w:rsid w:val="00DA4E3B"/>
    <w:rsid w:val="00DA5C78"/>
    <w:rsid w:val="00DB0575"/>
    <w:rsid w:val="00DB36CC"/>
    <w:rsid w:val="00DB3A13"/>
    <w:rsid w:val="00DC0B5A"/>
    <w:rsid w:val="00DC1AC8"/>
    <w:rsid w:val="00DC6046"/>
    <w:rsid w:val="00DC70E9"/>
    <w:rsid w:val="00DC756C"/>
    <w:rsid w:val="00DD0EC4"/>
    <w:rsid w:val="00DD4EC3"/>
    <w:rsid w:val="00DE1FB9"/>
    <w:rsid w:val="00DF2895"/>
    <w:rsid w:val="00DF4192"/>
    <w:rsid w:val="00DF48E1"/>
    <w:rsid w:val="00E000E7"/>
    <w:rsid w:val="00E001DD"/>
    <w:rsid w:val="00E03570"/>
    <w:rsid w:val="00E04872"/>
    <w:rsid w:val="00E05D85"/>
    <w:rsid w:val="00E067BD"/>
    <w:rsid w:val="00E06F34"/>
    <w:rsid w:val="00E3229B"/>
    <w:rsid w:val="00E347FC"/>
    <w:rsid w:val="00E36130"/>
    <w:rsid w:val="00E4557D"/>
    <w:rsid w:val="00E532B8"/>
    <w:rsid w:val="00E537A5"/>
    <w:rsid w:val="00E53E13"/>
    <w:rsid w:val="00E56573"/>
    <w:rsid w:val="00E608DB"/>
    <w:rsid w:val="00E66D0D"/>
    <w:rsid w:val="00E8764D"/>
    <w:rsid w:val="00E904CF"/>
    <w:rsid w:val="00E91B46"/>
    <w:rsid w:val="00E92D7C"/>
    <w:rsid w:val="00E9549F"/>
    <w:rsid w:val="00EA3DDB"/>
    <w:rsid w:val="00EA487F"/>
    <w:rsid w:val="00EA51C8"/>
    <w:rsid w:val="00EB17A8"/>
    <w:rsid w:val="00EB48B4"/>
    <w:rsid w:val="00EC63D8"/>
    <w:rsid w:val="00EC6998"/>
    <w:rsid w:val="00ED06DA"/>
    <w:rsid w:val="00ED307C"/>
    <w:rsid w:val="00ED4D48"/>
    <w:rsid w:val="00ED735D"/>
    <w:rsid w:val="00EE6487"/>
    <w:rsid w:val="00EF0BAC"/>
    <w:rsid w:val="00EF6824"/>
    <w:rsid w:val="00F014D7"/>
    <w:rsid w:val="00F02174"/>
    <w:rsid w:val="00F045FD"/>
    <w:rsid w:val="00F13335"/>
    <w:rsid w:val="00F15EE4"/>
    <w:rsid w:val="00F21808"/>
    <w:rsid w:val="00F23F6D"/>
    <w:rsid w:val="00F30935"/>
    <w:rsid w:val="00F32774"/>
    <w:rsid w:val="00F340F1"/>
    <w:rsid w:val="00F34239"/>
    <w:rsid w:val="00F3630D"/>
    <w:rsid w:val="00F37376"/>
    <w:rsid w:val="00F3757B"/>
    <w:rsid w:val="00F455C1"/>
    <w:rsid w:val="00F45E3A"/>
    <w:rsid w:val="00F4687F"/>
    <w:rsid w:val="00F51581"/>
    <w:rsid w:val="00F51610"/>
    <w:rsid w:val="00F51CFF"/>
    <w:rsid w:val="00F538D7"/>
    <w:rsid w:val="00F53AA4"/>
    <w:rsid w:val="00F55420"/>
    <w:rsid w:val="00F55B50"/>
    <w:rsid w:val="00F61FF7"/>
    <w:rsid w:val="00F64D2B"/>
    <w:rsid w:val="00F64FDF"/>
    <w:rsid w:val="00F71FAC"/>
    <w:rsid w:val="00F7582E"/>
    <w:rsid w:val="00FB0FF0"/>
    <w:rsid w:val="00FB2D05"/>
    <w:rsid w:val="00FD29E4"/>
    <w:rsid w:val="00FD6B59"/>
    <w:rsid w:val="00FE16CC"/>
    <w:rsid w:val="00FE1FEB"/>
    <w:rsid w:val="00FE338C"/>
    <w:rsid w:val="00FE7DD9"/>
    <w:rsid w:val="00FF1A75"/>
    <w:rsid w:val="00FF6FB4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08CFC-BF66-404A-B7B7-5C69D88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90895"/>
    <w:pPr>
      <w:spacing w:after="0" w:line="240" w:lineRule="auto"/>
      <w:outlineLvl w:val="1"/>
    </w:pPr>
    <w:rPr>
      <w:rFonts w:ascii="Cambria" w:eastAsia="Times New Roman" w:hAnsi="Cambria"/>
      <w:b/>
      <w:i/>
      <w:sz w:val="28"/>
      <w:szCs w:val="20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90895"/>
    <w:pPr>
      <w:spacing w:after="0" w:line="240" w:lineRule="auto"/>
      <w:outlineLvl w:val="2"/>
    </w:pPr>
    <w:rPr>
      <w:rFonts w:ascii="Cambria" w:eastAsia="Times New Roman" w:hAnsi="Cambria"/>
      <w:b/>
      <w:sz w:val="26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1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90895"/>
    <w:rPr>
      <w:rFonts w:ascii="Cambria" w:eastAsia="Times New Roman" w:hAnsi="Cambria" w:cs="Times New Roman"/>
      <w:b/>
      <w:i/>
      <w:sz w:val="28"/>
      <w:szCs w:val="20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90895"/>
    <w:rPr>
      <w:rFonts w:ascii="Cambria" w:eastAsia="Times New Roman" w:hAnsi="Cambria" w:cs="Times New Roman"/>
      <w:b/>
      <w:sz w:val="26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B90895"/>
    <w:pPr>
      <w:spacing w:after="0"/>
      <w:ind w:left="720"/>
    </w:pPr>
    <w:rPr>
      <w:szCs w:val="20"/>
      <w:lang w:val="en-IN" w:eastAsia="en-IN"/>
    </w:rPr>
  </w:style>
  <w:style w:type="paragraph" w:customStyle="1" w:styleId="Default">
    <w:name w:val="Default"/>
    <w:rsid w:val="00B90895"/>
    <w:rPr>
      <w:rFonts w:ascii="Times New Roman" w:hAnsi="Times New Roman"/>
      <w:color w:val="000000"/>
      <w:sz w:val="24"/>
      <w:lang w:val="en-IN" w:eastAsia="en-IN"/>
    </w:rPr>
  </w:style>
  <w:style w:type="table" w:styleId="TableGrid">
    <w:name w:val="Table Grid"/>
    <w:basedOn w:val="TableNormal"/>
    <w:uiPriority w:val="39"/>
    <w:rsid w:val="00B90895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3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A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uzgambo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4</cp:revision>
  <cp:lastPrinted>2017-11-01T09:47:00Z</cp:lastPrinted>
  <dcterms:created xsi:type="dcterms:W3CDTF">2017-11-01T22:25:00Z</dcterms:created>
  <dcterms:modified xsi:type="dcterms:W3CDTF">2017-12-11T15:22:00Z</dcterms:modified>
</cp:coreProperties>
</file>